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F5" w:rsidRPr="00E33B80" w:rsidRDefault="00B978F5" w:rsidP="00E33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B8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667CC" w:rsidRPr="00E33B80" w:rsidRDefault="006667CC" w:rsidP="00E33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33B80">
        <w:rPr>
          <w:rFonts w:ascii="Times New Roman" w:eastAsia="Times New Roman" w:hAnsi="Times New Roman"/>
          <w:sz w:val="28"/>
          <w:szCs w:val="28"/>
        </w:rPr>
        <w:t xml:space="preserve">   Рабочая программа по биологии для </w:t>
      </w:r>
      <w:r w:rsidRPr="00E33B80">
        <w:rPr>
          <w:rFonts w:ascii="Times New Roman" w:eastAsia="Times New Roman" w:hAnsi="Times New Roman"/>
          <w:b/>
          <w:sz w:val="28"/>
          <w:szCs w:val="28"/>
        </w:rPr>
        <w:t>5 класса</w:t>
      </w:r>
      <w:r w:rsidRPr="00E33B80">
        <w:rPr>
          <w:rFonts w:ascii="Times New Roman" w:eastAsia="Times New Roman" w:hAnsi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общего образования, примерной программой основного общего образования по биологии, </w:t>
      </w:r>
      <w:r w:rsidRPr="00E33B80">
        <w:rPr>
          <w:rFonts w:ascii="Times New Roman" w:eastAsia="Times New Roman" w:hAnsi="Times New Roman"/>
          <w:spacing w:val="3"/>
          <w:sz w:val="28"/>
          <w:szCs w:val="28"/>
        </w:rPr>
        <w:t>программой для обще</w:t>
      </w:r>
      <w:r w:rsidRPr="00E33B80">
        <w:rPr>
          <w:rFonts w:ascii="Times New Roman" w:eastAsia="Times New Roman" w:hAnsi="Times New Roman"/>
          <w:spacing w:val="9"/>
          <w:sz w:val="28"/>
          <w:szCs w:val="28"/>
        </w:rPr>
        <w:t xml:space="preserve">образовательных учреждений к комплекту учебников серии «Линия жизни», </w:t>
      </w:r>
      <w:r w:rsidRPr="00E33B80">
        <w:rPr>
          <w:rFonts w:ascii="Times New Roman" w:eastAsia="Times New Roman" w:hAnsi="Times New Roman"/>
          <w:spacing w:val="5"/>
          <w:sz w:val="28"/>
          <w:szCs w:val="28"/>
        </w:rPr>
        <w:t>созданных под руководством В. В. Пасечника /</w:t>
      </w:r>
      <w:r w:rsidRPr="00E33B80">
        <w:rPr>
          <w:rFonts w:ascii="Times New Roman" w:eastAsia="Times New Roman" w:hAnsi="Times New Roman"/>
          <w:spacing w:val="3"/>
          <w:sz w:val="28"/>
          <w:szCs w:val="28"/>
        </w:rPr>
        <w:t>автор-составитель В.В. П</w:t>
      </w:r>
      <w:r w:rsidR="00E33B80">
        <w:rPr>
          <w:rFonts w:ascii="Times New Roman" w:eastAsia="Times New Roman" w:hAnsi="Times New Roman"/>
          <w:spacing w:val="3"/>
          <w:sz w:val="28"/>
          <w:szCs w:val="28"/>
        </w:rPr>
        <w:t>асечник. - М.: Просвещение, 2016</w:t>
      </w:r>
      <w:r w:rsidRPr="00E33B80">
        <w:rPr>
          <w:rFonts w:ascii="Times New Roman" w:eastAsia="Times New Roman" w:hAnsi="Times New Roman"/>
          <w:spacing w:val="3"/>
          <w:sz w:val="28"/>
          <w:szCs w:val="28"/>
        </w:rPr>
        <w:t>/</w:t>
      </w:r>
      <w:r w:rsidRPr="00E33B80">
        <w:rPr>
          <w:rFonts w:ascii="Times New Roman" w:eastAsia="Times New Roman" w:hAnsi="Times New Roman"/>
          <w:sz w:val="28"/>
          <w:szCs w:val="28"/>
        </w:rPr>
        <w:t>, с дополнениями, не превышающими требований к уровню подготовки учащихся.</w:t>
      </w:r>
    </w:p>
    <w:p w:rsidR="00843974" w:rsidRPr="00E33B80" w:rsidRDefault="00843974" w:rsidP="00E33B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t>Нормативные документы, регламентирующие деятельность учителя биологии:</w:t>
      </w:r>
    </w:p>
    <w:p w:rsidR="00843974" w:rsidRPr="00E33B80" w:rsidRDefault="00843974" w:rsidP="00E33B8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t>1. Федеральный закон от 29.12.2012 г. № 273-ФЗ «Об образовании в Российской Федерации» (редакция от 31.12.2014 г. с изменениями от 06.04.2015 г.).</w:t>
      </w:r>
    </w:p>
    <w:p w:rsidR="00843974" w:rsidRPr="00E33B80" w:rsidRDefault="00843974" w:rsidP="00E33B8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t>2. Закон Республики Башкортостан от 1 июля 2013 г. (в редакции Законов Республики Башкортостан от 26.12.2014 N 171-з, от 27.02.2015 N 192-з, от 01.07.2015 N 253-з, от 18.09.2015 N 260-з, от 30.01.2017 N 464-з№ 696-з «Об образовании в Республике Башкортостан».</w:t>
      </w:r>
    </w:p>
    <w:p w:rsidR="00843974" w:rsidRPr="00E33B80" w:rsidRDefault="00843974" w:rsidP="00E33B8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t>3. Приказ Минобрнауки России от 30.08.2013 г. N 1015 (ред. от 28.05.2014 г, от 17.07.2015г. № 734.)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30067)».</w:t>
      </w:r>
    </w:p>
    <w:p w:rsidR="00843974" w:rsidRPr="00E33B80" w:rsidRDefault="00843974" w:rsidP="00E33B8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t>4. Приказ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 декабря 2010 г. № 1897 Список изменяющих документов (в ред. Приказа Минобрнауки России от 29.12.2014 № 1644, от 31.12.2015 г. № 1577).</w:t>
      </w:r>
    </w:p>
    <w:p w:rsidR="00843974" w:rsidRPr="00E33B80" w:rsidRDefault="00843974" w:rsidP="00E33B8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t>5. Приказ Минобрнауки России от 17.05.2012 N 413 (ред. от 31.12.2015 г. № 1578) «Об утверждении федерального государственного образовательного стандарта среднего общего образования».</w:t>
      </w:r>
    </w:p>
    <w:p w:rsidR="00843974" w:rsidRPr="00E33B80" w:rsidRDefault="00843974" w:rsidP="00E33B8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t>6. Приказ Минобразования России от 05.03.2004 N 1089 (ред. от 31.01.2012 г. № 69, от 23.06.2015 г. № 609)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843974" w:rsidRPr="00E33B80" w:rsidRDefault="00843974" w:rsidP="00E33B8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t>7. Приказ Минтруда России от 18.10.2013 г.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 w:rsidR="00843974" w:rsidRPr="00E33B80" w:rsidRDefault="00843974" w:rsidP="00E33B8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lastRenderedPageBreak/>
        <w:t>8. 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19993).</w:t>
      </w:r>
    </w:p>
    <w:p w:rsidR="00843974" w:rsidRPr="00E33B80" w:rsidRDefault="00843974" w:rsidP="00E33B8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t>9. Приказ Минобрнауки России от 31.03.2014 N 253 (ред. от 29.12. 2016 № 1977)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843974" w:rsidRPr="00E33B80" w:rsidRDefault="00843974" w:rsidP="00E33B8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t>10. Приказ Минобрнауки России от 09.06.2016 N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04.07.2016 N 42729).</w:t>
      </w:r>
    </w:p>
    <w:p w:rsidR="00843974" w:rsidRPr="00E33B80" w:rsidRDefault="00843974" w:rsidP="00E33B8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t>11. Приказ Минобрнауки России № 823 от 13 августа 2015 года «Об утверждении Положения об управлении реализацией Федеральной целевой программы развития образования на 2016 -2020 годы».</w:t>
      </w:r>
    </w:p>
    <w:p w:rsidR="00843974" w:rsidRPr="00E33B80" w:rsidRDefault="00843974" w:rsidP="00E33B8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t>12. Приказ Министерства образования и науки Российской Федерации от 28.05.2014 года № 594 « Об утверждении порядка разработки примерных образовательных программ, проведения их экспертизы и ведения реестра примерных основных образовательных программ.</w:t>
      </w:r>
    </w:p>
    <w:p w:rsidR="00843974" w:rsidRPr="00E33B80" w:rsidRDefault="00843974" w:rsidP="00E33B8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t>13. Письмо Минобрнауки России от 03.03.2016 N 08-334 «Об оптимизации требований к структуре рабочей программы учебных предметов» от 3 марта 2016 г. N 08-334.</w:t>
      </w:r>
    </w:p>
    <w:p w:rsidR="00843974" w:rsidRPr="00E33B80" w:rsidRDefault="00843974" w:rsidP="00E33B80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sz w:val="28"/>
          <w:szCs w:val="28"/>
        </w:rPr>
      </w:pP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3B80">
        <w:rPr>
          <w:rFonts w:ascii="Times New Roman" w:hAnsi="Times New Roman"/>
          <w:b/>
          <w:sz w:val="28"/>
          <w:szCs w:val="28"/>
        </w:rPr>
        <w:t xml:space="preserve">ПЛАНИРУЕМЫЕ РЕЗУЛЬТАТЫ ИЗУЧЕНИЯ БИОЛОГИИ </w:t>
      </w:r>
      <w:r w:rsidR="00E33B80" w:rsidRPr="00E33B80">
        <w:rPr>
          <w:rFonts w:ascii="Times New Roman" w:hAnsi="Times New Roman"/>
          <w:b/>
          <w:sz w:val="28"/>
          <w:szCs w:val="28"/>
        </w:rPr>
        <w:t>В 5 КЛАССЕ.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Предметные результаты обучения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должны знать: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—основные методы изучения растений;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—основные группы растений (водоросли, мхи, хвощи, плауны, папоротники, голосеменные, цветковые), их строение и многообразие;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—особенности строения и жизнедеятельности лишайников;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—роль растений в биосфере и жизни человека;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—происхождение растений и основные этапы развития растительного мира.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должны уметь: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—давать общую характеристику растительного царства;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—объяснять роль растений в биосфере;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—давать характеристику основных групп растений (водоросли, мхи, хвощи, плауны, папоротники, голосеменные, цветковые);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—объяснять происхождение растений и основные этапы развития растительного мира.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Метапредметные результаты обучения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должны уметь: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—выполнять лабораторные работы под руководством учителя;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—сравнивать представителей разных групп растений, делать выводы на основе сравнения;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—оценивать с эстетической точки зрения представителей растительного мира;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—находить информацию о растениях в научно-популярной литературе, биологических словарях и справочниках,  анализировать и оценивать её, переводить из одной формы в другую.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Личностные результаты обучения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—Воспитание в учащихся чувства гордости за российскую биологическую науку;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—знание правил поведения в природе;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—понимание учащимися основных факторов, определяющих взаимоотношения человека и природы;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—умение реализовывать теоретические познания на практике;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—понимание социальной значимости и содержания профессий, связанных с биологией;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—воспитание в учащихся любви к природе;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—признание права каждого на собственное мнение;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—готовность учащихся к самостоятельным поступкам и действиям на благо природы;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—умение отстаивать свою точку зрения;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—критичное отношение учащихся к своим поступкам, осознание ответственности за последствия;</w:t>
      </w:r>
    </w:p>
    <w:p w:rsidR="00843974" w:rsidRPr="00E33B80" w:rsidRDefault="00843974" w:rsidP="00E33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—умение слушать и слышать другое мнение.</w:t>
      </w:r>
    </w:p>
    <w:p w:rsidR="006E4B26" w:rsidRPr="00E33B80" w:rsidRDefault="00A52B67" w:rsidP="00E33B80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33B80">
        <w:rPr>
          <w:rFonts w:ascii="Times New Roman" w:eastAsia="Times New Roman" w:hAnsi="Times New Roman"/>
          <w:b/>
          <w:bCs/>
          <w:sz w:val="28"/>
          <w:szCs w:val="28"/>
        </w:rPr>
        <w:t>СОДЕРЖАНИЕ</w:t>
      </w:r>
    </w:p>
    <w:p w:rsidR="00AA787A" w:rsidRPr="00E33B80" w:rsidRDefault="00AA787A" w:rsidP="00E33B80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2B67" w:rsidRPr="00E33B80" w:rsidRDefault="00170371" w:rsidP="00E33B80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33B80">
        <w:rPr>
          <w:rFonts w:ascii="Times New Roman" w:eastAsia="Times New Roman" w:hAnsi="Times New Roman"/>
          <w:b/>
          <w:bCs/>
          <w:sz w:val="28"/>
          <w:szCs w:val="28"/>
        </w:rPr>
        <w:t>Введение</w:t>
      </w:r>
    </w:p>
    <w:p w:rsidR="00A52B67" w:rsidRPr="00E33B80" w:rsidRDefault="00A52B67" w:rsidP="00E33B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eastAsia="Times New Roman" w:hAnsi="Times New Roman"/>
          <w:spacing w:val="-4"/>
          <w:sz w:val="28"/>
          <w:szCs w:val="28"/>
        </w:rPr>
        <w:t xml:space="preserve">   Биология как наука. Роль биологии в практической деятель</w:t>
      </w:r>
      <w:r w:rsidRPr="00E33B8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E33B80">
        <w:rPr>
          <w:rFonts w:ascii="Times New Roman" w:eastAsia="Times New Roman" w:hAnsi="Times New Roman"/>
          <w:spacing w:val="-3"/>
          <w:sz w:val="28"/>
          <w:szCs w:val="28"/>
        </w:rPr>
        <w:t>ности людей</w:t>
      </w:r>
      <w:r w:rsidR="00170371" w:rsidRPr="00E33B80">
        <w:rPr>
          <w:rFonts w:ascii="Times New Roman" w:eastAsia="Times New Roman" w:hAnsi="Times New Roman"/>
          <w:spacing w:val="-3"/>
          <w:sz w:val="28"/>
          <w:szCs w:val="28"/>
        </w:rPr>
        <w:t xml:space="preserve">. </w:t>
      </w:r>
      <w:r w:rsidRPr="00E33B80">
        <w:rPr>
          <w:rFonts w:ascii="Times New Roman" w:eastAsia="Times New Roman" w:hAnsi="Times New Roman"/>
          <w:spacing w:val="-4"/>
          <w:sz w:val="28"/>
          <w:szCs w:val="28"/>
        </w:rPr>
        <w:t>Методы изучения живых организмов: наблюдение, измерение, экспери</w:t>
      </w:r>
      <w:r w:rsidRPr="00E33B80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E33B80">
        <w:rPr>
          <w:rFonts w:ascii="Times New Roman" w:eastAsia="Times New Roman" w:hAnsi="Times New Roman"/>
          <w:sz w:val="28"/>
          <w:szCs w:val="28"/>
        </w:rPr>
        <w:t>мент. Клеточное   строение организмов.</w:t>
      </w:r>
      <w:r w:rsidR="00170371" w:rsidRPr="00E33B80">
        <w:rPr>
          <w:rFonts w:ascii="Times New Roman" w:hAnsi="Times New Roman"/>
          <w:sz w:val="28"/>
          <w:szCs w:val="28"/>
        </w:rPr>
        <w:t xml:space="preserve">Разнообразие живой природы. Царства живых организмов. Отличительные признаки живого от неживого. Среды обитания живых организмов. Экологические факторы и их влияние на живые организмы. </w:t>
      </w:r>
    </w:p>
    <w:p w:rsidR="00843974" w:rsidRPr="00E33B80" w:rsidRDefault="00843974" w:rsidP="00E33B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70371" w:rsidRPr="00E33B80" w:rsidRDefault="00170371" w:rsidP="00E33B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3B80">
        <w:rPr>
          <w:rFonts w:ascii="Times New Roman" w:hAnsi="Times New Roman"/>
          <w:b/>
          <w:sz w:val="28"/>
          <w:szCs w:val="28"/>
        </w:rPr>
        <w:t xml:space="preserve">Раздел </w:t>
      </w:r>
      <w:r w:rsidR="006E4B26" w:rsidRPr="00E33B80">
        <w:rPr>
          <w:rFonts w:ascii="Times New Roman" w:hAnsi="Times New Roman"/>
          <w:b/>
          <w:sz w:val="28"/>
          <w:szCs w:val="28"/>
        </w:rPr>
        <w:t>1</w:t>
      </w:r>
      <w:r w:rsidRPr="00E33B80">
        <w:rPr>
          <w:rFonts w:ascii="Times New Roman" w:hAnsi="Times New Roman"/>
          <w:b/>
          <w:sz w:val="28"/>
          <w:szCs w:val="28"/>
        </w:rPr>
        <w:t>. Клеточное строение организмов</w:t>
      </w:r>
    </w:p>
    <w:p w:rsidR="00170371" w:rsidRPr="00E33B80" w:rsidRDefault="00170371" w:rsidP="00E33B8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t>Устройство увеличительных приборов</w:t>
      </w:r>
      <w:r w:rsidR="006E4B26" w:rsidRPr="00E33B80">
        <w:rPr>
          <w:rFonts w:ascii="Times New Roman" w:hAnsi="Times New Roman"/>
          <w:sz w:val="28"/>
          <w:szCs w:val="28"/>
        </w:rPr>
        <w:t xml:space="preserve">(лупа, световой микроскоп). </w:t>
      </w:r>
      <w:r w:rsidRPr="00E33B80">
        <w:rPr>
          <w:rFonts w:ascii="Times New Roman" w:hAnsi="Times New Roman"/>
          <w:sz w:val="28"/>
          <w:szCs w:val="28"/>
        </w:rPr>
        <w:t>Строение клетки</w:t>
      </w:r>
      <w:r w:rsidR="006E4B26" w:rsidRPr="00E33B80">
        <w:rPr>
          <w:rFonts w:ascii="Times New Roman" w:hAnsi="Times New Roman"/>
          <w:sz w:val="28"/>
          <w:szCs w:val="28"/>
        </w:rPr>
        <w:t>. (</w:t>
      </w:r>
      <w:r w:rsidR="002A1814" w:rsidRPr="00E33B80">
        <w:rPr>
          <w:rFonts w:ascii="Times New Roman" w:hAnsi="Times New Roman"/>
          <w:sz w:val="28"/>
          <w:szCs w:val="28"/>
        </w:rPr>
        <w:t>оболочка</w:t>
      </w:r>
      <w:r w:rsidR="006E4B26" w:rsidRPr="00E33B80">
        <w:rPr>
          <w:rFonts w:ascii="Times New Roman" w:hAnsi="Times New Roman"/>
          <w:sz w:val="28"/>
          <w:szCs w:val="28"/>
        </w:rPr>
        <w:t xml:space="preserve">, цитоплазма, ядро, вакуоли, пластиды). </w:t>
      </w:r>
      <w:r w:rsidRPr="00E33B80">
        <w:rPr>
          <w:rFonts w:ascii="Times New Roman" w:hAnsi="Times New Roman"/>
          <w:sz w:val="28"/>
          <w:szCs w:val="28"/>
        </w:rPr>
        <w:t>Химический состав клетки: неорганические и органические вещества</w:t>
      </w:r>
      <w:r w:rsidR="006E4B26" w:rsidRPr="00E33B80">
        <w:rPr>
          <w:rFonts w:ascii="Times New Roman" w:hAnsi="Times New Roman"/>
          <w:sz w:val="28"/>
          <w:szCs w:val="28"/>
        </w:rPr>
        <w:t xml:space="preserve">. </w:t>
      </w:r>
      <w:r w:rsidRPr="00E33B80">
        <w:rPr>
          <w:rFonts w:ascii="Times New Roman" w:hAnsi="Times New Roman"/>
          <w:sz w:val="28"/>
          <w:szCs w:val="28"/>
        </w:rPr>
        <w:t>Жизнедеятельность клетки: поступление вещ</w:t>
      </w:r>
      <w:r w:rsidR="006E4B26" w:rsidRPr="00E33B80">
        <w:rPr>
          <w:rFonts w:ascii="Times New Roman" w:hAnsi="Times New Roman"/>
          <w:sz w:val="28"/>
          <w:szCs w:val="28"/>
        </w:rPr>
        <w:t>еств в клетку (дыхание, питание,</w:t>
      </w:r>
      <w:r w:rsidRPr="00E33B80">
        <w:rPr>
          <w:rFonts w:ascii="Times New Roman" w:hAnsi="Times New Roman"/>
          <w:sz w:val="28"/>
          <w:szCs w:val="28"/>
        </w:rPr>
        <w:t xml:space="preserve"> рост, развитие</w:t>
      </w:r>
      <w:r w:rsidR="006E4B26" w:rsidRPr="00E33B80">
        <w:rPr>
          <w:rFonts w:ascii="Times New Roman" w:hAnsi="Times New Roman"/>
          <w:sz w:val="28"/>
          <w:szCs w:val="28"/>
        </w:rPr>
        <w:t xml:space="preserve">). </w:t>
      </w:r>
      <w:r w:rsidRPr="00E33B80">
        <w:rPr>
          <w:rFonts w:ascii="Times New Roman" w:hAnsi="Times New Roman"/>
          <w:sz w:val="28"/>
          <w:szCs w:val="28"/>
        </w:rPr>
        <w:t>Деление клетки</w:t>
      </w:r>
      <w:r w:rsidR="006E4B26" w:rsidRPr="00E33B80">
        <w:rPr>
          <w:rFonts w:ascii="Times New Roman" w:hAnsi="Times New Roman"/>
          <w:sz w:val="28"/>
          <w:szCs w:val="28"/>
        </w:rPr>
        <w:t xml:space="preserve">. </w:t>
      </w:r>
      <w:r w:rsidRPr="00E33B80">
        <w:rPr>
          <w:rFonts w:ascii="Times New Roman" w:hAnsi="Times New Roman"/>
          <w:sz w:val="28"/>
          <w:szCs w:val="28"/>
        </w:rPr>
        <w:t xml:space="preserve"> Понятие «ткань</w:t>
      </w:r>
      <w:r w:rsidR="006E4B26" w:rsidRPr="00E33B80">
        <w:rPr>
          <w:rFonts w:ascii="Times New Roman" w:hAnsi="Times New Roman"/>
          <w:sz w:val="28"/>
          <w:szCs w:val="28"/>
        </w:rPr>
        <w:t>.</w:t>
      </w:r>
    </w:p>
    <w:p w:rsidR="006E4B26" w:rsidRPr="00E33B80" w:rsidRDefault="006E4B26" w:rsidP="00E33B8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33B80">
        <w:rPr>
          <w:rFonts w:ascii="Times New Roman" w:hAnsi="Times New Roman"/>
          <w:b/>
          <w:i/>
          <w:sz w:val="28"/>
          <w:szCs w:val="28"/>
        </w:rPr>
        <w:t xml:space="preserve">Л.р.№1 «Устройство лупы и светового микроскопа. Правила работы с ними.» </w:t>
      </w:r>
    </w:p>
    <w:p w:rsidR="006E4B26" w:rsidRPr="00E33B80" w:rsidRDefault="00843974" w:rsidP="00E33B8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33B80">
        <w:rPr>
          <w:rFonts w:ascii="Times New Roman" w:hAnsi="Times New Roman"/>
          <w:b/>
          <w:i/>
          <w:sz w:val="28"/>
          <w:szCs w:val="28"/>
        </w:rPr>
        <w:t>Л.р.№2</w:t>
      </w:r>
      <w:r w:rsidR="006E4B26" w:rsidRPr="00E33B80">
        <w:rPr>
          <w:rFonts w:ascii="Times New Roman" w:hAnsi="Times New Roman"/>
          <w:b/>
          <w:i/>
          <w:sz w:val="28"/>
          <w:szCs w:val="28"/>
        </w:rPr>
        <w:t xml:space="preserve"> «Приготовление препарата кожицы чешуи лука, рассматривание его под микроскопом.»</w:t>
      </w:r>
    </w:p>
    <w:p w:rsidR="0077493E" w:rsidRPr="00E33B80" w:rsidRDefault="00843974" w:rsidP="00E33B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33B80">
        <w:rPr>
          <w:rFonts w:ascii="Times New Roman" w:hAnsi="Times New Roman"/>
          <w:b/>
          <w:i/>
          <w:sz w:val="28"/>
          <w:szCs w:val="28"/>
        </w:rPr>
        <w:t>Л.р.№3</w:t>
      </w:r>
      <w:r w:rsidR="006E4B26" w:rsidRPr="00E33B80">
        <w:rPr>
          <w:rFonts w:ascii="Times New Roman" w:hAnsi="Times New Roman"/>
          <w:b/>
          <w:i/>
          <w:sz w:val="28"/>
          <w:szCs w:val="28"/>
        </w:rPr>
        <w:t xml:space="preserve"> «Приготовление препаратов и рассматривание под микроскопом пластид в клетках листа элодеи, плодов томатов, рябины, шиповника.» </w:t>
      </w:r>
    </w:p>
    <w:p w:rsidR="0077493E" w:rsidRPr="00E33B80" w:rsidRDefault="006E4B26" w:rsidP="00E33B80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3B80">
        <w:rPr>
          <w:rFonts w:ascii="Times New Roman" w:hAnsi="Times New Roman"/>
          <w:b/>
          <w:sz w:val="28"/>
          <w:szCs w:val="28"/>
        </w:rPr>
        <w:t>Раздел 2. Царство Бактерии</w:t>
      </w:r>
    </w:p>
    <w:p w:rsidR="00B256EA" w:rsidRPr="00E33B80" w:rsidRDefault="00A52B67" w:rsidP="00E33B8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eastAsia="Times New Roman" w:hAnsi="Times New Roman"/>
          <w:sz w:val="28"/>
          <w:szCs w:val="28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  <w:r w:rsidR="0077493E" w:rsidRPr="00E33B80">
        <w:rPr>
          <w:rFonts w:ascii="Times New Roman" w:hAnsi="Times New Roman"/>
          <w:sz w:val="28"/>
          <w:szCs w:val="28"/>
        </w:rPr>
        <w:t>.</w:t>
      </w:r>
    </w:p>
    <w:p w:rsidR="0077493E" w:rsidRPr="00E33B80" w:rsidRDefault="0077493E" w:rsidP="00E33B8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6EA" w:rsidRPr="00E33B80" w:rsidRDefault="00B256EA" w:rsidP="00E33B8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b/>
          <w:sz w:val="28"/>
          <w:szCs w:val="28"/>
        </w:rPr>
        <w:t>Раздел 3. Царство грибы</w:t>
      </w:r>
    </w:p>
    <w:p w:rsidR="00B256EA" w:rsidRPr="00E33B80" w:rsidRDefault="00A52B67" w:rsidP="00E33B8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eastAsia="Times New Roman" w:hAnsi="Times New Roman"/>
          <w:sz w:val="28"/>
          <w:szCs w:val="28"/>
        </w:rPr>
        <w:t xml:space="preserve">Грибы. </w:t>
      </w:r>
      <w:r w:rsidR="00B256EA" w:rsidRPr="00E33B80">
        <w:rPr>
          <w:rFonts w:ascii="Times New Roman" w:eastAsia="Times New Roman" w:hAnsi="Times New Roman"/>
          <w:sz w:val="28"/>
          <w:szCs w:val="28"/>
        </w:rPr>
        <w:t xml:space="preserve">Общая характеристика грибов, их строение и </w:t>
      </w:r>
      <w:r w:rsidR="002A1814" w:rsidRPr="00E33B80">
        <w:rPr>
          <w:rFonts w:ascii="Times New Roman" w:eastAsia="Times New Roman" w:hAnsi="Times New Roman"/>
          <w:sz w:val="28"/>
          <w:szCs w:val="28"/>
        </w:rPr>
        <w:t>жизнедеятельность</w:t>
      </w:r>
      <w:r w:rsidR="00B256EA" w:rsidRPr="00E33B80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33B80">
        <w:rPr>
          <w:rFonts w:ascii="Times New Roman" w:eastAsia="Times New Roman" w:hAnsi="Times New Roman"/>
          <w:sz w:val="28"/>
          <w:szCs w:val="28"/>
        </w:rPr>
        <w:t xml:space="preserve">Многообразие грибов, их роль в природе и жизни человека. </w:t>
      </w:r>
      <w:r w:rsidR="00B256EA" w:rsidRPr="00E33B80">
        <w:rPr>
          <w:rFonts w:ascii="Times New Roman" w:eastAsia="Times New Roman" w:hAnsi="Times New Roman"/>
          <w:sz w:val="28"/>
          <w:szCs w:val="28"/>
        </w:rPr>
        <w:t xml:space="preserve">Шляпочные грибы. </w:t>
      </w:r>
      <w:r w:rsidRPr="00E33B80">
        <w:rPr>
          <w:rFonts w:ascii="Times New Roman" w:eastAsia="Times New Roman" w:hAnsi="Times New Roman"/>
          <w:sz w:val="28"/>
          <w:szCs w:val="28"/>
        </w:rPr>
        <w:t xml:space="preserve">Съедобные и ядовитые грибы. </w:t>
      </w:r>
      <w:r w:rsidR="00B256EA" w:rsidRPr="00E33B80">
        <w:rPr>
          <w:rFonts w:ascii="Times New Roman" w:eastAsia="Times New Roman" w:hAnsi="Times New Roman"/>
          <w:sz w:val="28"/>
          <w:szCs w:val="28"/>
        </w:rPr>
        <w:t xml:space="preserve">Правило сбора съедобных грибов и их охрана. </w:t>
      </w:r>
      <w:r w:rsidRPr="00E33B80">
        <w:rPr>
          <w:rFonts w:ascii="Times New Roman" w:eastAsia="Times New Roman" w:hAnsi="Times New Roman"/>
          <w:sz w:val="28"/>
          <w:szCs w:val="28"/>
        </w:rPr>
        <w:t>Оказание приёмов пер</w:t>
      </w:r>
      <w:r w:rsidRPr="00E33B80">
        <w:rPr>
          <w:rFonts w:ascii="Times New Roman" w:eastAsia="Times New Roman" w:hAnsi="Times New Roman"/>
          <w:sz w:val="28"/>
          <w:szCs w:val="28"/>
        </w:rPr>
        <w:softHyphen/>
        <w:t>вой помощи при отравлении грибами.</w:t>
      </w:r>
      <w:r w:rsidR="00B256EA" w:rsidRPr="00E33B80">
        <w:rPr>
          <w:rFonts w:ascii="Times New Roman" w:hAnsi="Times New Roman"/>
          <w:sz w:val="28"/>
          <w:szCs w:val="28"/>
        </w:rPr>
        <w:t xml:space="preserve">Дрожжи, плесневые грибы. </w:t>
      </w:r>
      <w:r w:rsidR="002A1814" w:rsidRPr="00E33B80">
        <w:rPr>
          <w:rFonts w:ascii="Times New Roman" w:hAnsi="Times New Roman"/>
          <w:sz w:val="28"/>
          <w:szCs w:val="28"/>
        </w:rPr>
        <w:t>Грибы-паразиты</w:t>
      </w:r>
      <w:r w:rsidR="00B256EA" w:rsidRPr="00E33B80">
        <w:rPr>
          <w:rFonts w:ascii="Times New Roman" w:hAnsi="Times New Roman"/>
          <w:sz w:val="28"/>
          <w:szCs w:val="28"/>
        </w:rPr>
        <w:t>. Роль грибов в природе и жизни человека.</w:t>
      </w:r>
    </w:p>
    <w:p w:rsidR="00B256EA" w:rsidRPr="00E33B80" w:rsidRDefault="00B256EA" w:rsidP="00E33B8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33B80">
        <w:rPr>
          <w:rFonts w:ascii="Times New Roman" w:hAnsi="Times New Roman"/>
          <w:b/>
          <w:i/>
          <w:sz w:val="28"/>
          <w:szCs w:val="28"/>
        </w:rPr>
        <w:t>Л.р.№</w:t>
      </w:r>
      <w:r w:rsidR="00843974" w:rsidRPr="00E33B80">
        <w:rPr>
          <w:rFonts w:ascii="Times New Roman" w:hAnsi="Times New Roman"/>
          <w:b/>
          <w:i/>
          <w:sz w:val="28"/>
          <w:szCs w:val="28"/>
        </w:rPr>
        <w:t>4</w:t>
      </w:r>
      <w:r w:rsidRPr="00E33B80">
        <w:rPr>
          <w:rFonts w:ascii="Times New Roman" w:hAnsi="Times New Roman"/>
          <w:b/>
          <w:i/>
          <w:sz w:val="28"/>
          <w:szCs w:val="28"/>
        </w:rPr>
        <w:t xml:space="preserve"> «Строение плесневого</w:t>
      </w:r>
      <w:r w:rsidR="0029076C">
        <w:rPr>
          <w:rFonts w:ascii="Times New Roman" w:hAnsi="Times New Roman"/>
          <w:b/>
          <w:i/>
          <w:sz w:val="28"/>
          <w:szCs w:val="28"/>
        </w:rPr>
        <w:t xml:space="preserve"> гриба мукора. Строение дрожжей</w:t>
      </w:r>
      <w:r w:rsidRPr="00E33B80">
        <w:rPr>
          <w:rFonts w:ascii="Times New Roman" w:hAnsi="Times New Roman"/>
          <w:b/>
          <w:i/>
          <w:sz w:val="28"/>
          <w:szCs w:val="28"/>
        </w:rPr>
        <w:t>».</w:t>
      </w:r>
    </w:p>
    <w:p w:rsidR="0077493E" w:rsidRPr="00E33B80" w:rsidRDefault="0077493E" w:rsidP="00E33B8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256EA" w:rsidRPr="00E33B80" w:rsidRDefault="00B256EA" w:rsidP="00E33B80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3B80">
        <w:rPr>
          <w:rFonts w:ascii="Times New Roman" w:hAnsi="Times New Roman"/>
          <w:b/>
          <w:sz w:val="28"/>
          <w:szCs w:val="28"/>
        </w:rPr>
        <w:t>Раздел 4. Царства растения.</w:t>
      </w:r>
    </w:p>
    <w:p w:rsidR="00A52B67" w:rsidRPr="00E33B80" w:rsidRDefault="00816BD0" w:rsidP="00E33B8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B80">
        <w:rPr>
          <w:rFonts w:ascii="Times New Roman" w:hAnsi="Times New Roman"/>
          <w:sz w:val="28"/>
          <w:szCs w:val="28"/>
        </w:rPr>
        <w:t xml:space="preserve">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(водоросли. мхи, плауны, хвощи, папоротники,голосеменные, покрытосеменные.). Принципы классификации. Водоросли.  Многообразие водорослей. Среда обитания водорослей. </w:t>
      </w:r>
      <w:r w:rsidR="00DF5615" w:rsidRPr="00E33B80">
        <w:rPr>
          <w:rFonts w:ascii="Times New Roman" w:hAnsi="Times New Roman"/>
          <w:sz w:val="28"/>
          <w:szCs w:val="28"/>
        </w:rPr>
        <w:t xml:space="preserve">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</w:t>
      </w:r>
      <w:r w:rsidR="00DF5615" w:rsidRPr="00E33B80">
        <w:rPr>
          <w:rFonts w:ascii="Times New Roman" w:eastAsia="Times New Roman" w:hAnsi="Times New Roman"/>
          <w:sz w:val="28"/>
          <w:szCs w:val="28"/>
        </w:rPr>
        <w:t>Значение</w:t>
      </w:r>
      <w:r w:rsidR="00A52B67" w:rsidRPr="00E33B80">
        <w:rPr>
          <w:rFonts w:ascii="Times New Roman" w:eastAsia="Times New Roman" w:hAnsi="Times New Roman"/>
          <w:sz w:val="28"/>
          <w:szCs w:val="28"/>
        </w:rPr>
        <w:t xml:space="preserve"> лишайников в природе и жизни человека.</w:t>
      </w:r>
      <w:r w:rsidR="00DF5615" w:rsidRPr="00E33B80">
        <w:rPr>
          <w:rFonts w:ascii="Times New Roman" w:hAnsi="Times New Roman"/>
          <w:sz w:val="28"/>
          <w:szCs w:val="28"/>
        </w:rPr>
        <w:t xml:space="preserve"> Мхи. Многообразие мхов. Среда обитания, строение мхов и их значение. Папоротники, хвощи, плауны, их строение, многооб</w:t>
      </w:r>
      <w:r w:rsidR="00516FF3" w:rsidRPr="00E33B80">
        <w:rPr>
          <w:rFonts w:ascii="Times New Roman" w:hAnsi="Times New Roman"/>
          <w:sz w:val="28"/>
          <w:szCs w:val="28"/>
        </w:rPr>
        <w:t>разие, среда обитания, роль в природе  и жизни человека, охрана. Голосемянные, их строение и многообразие, среда 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Происхождение растений. Основные этапы развития растительного мира. Усложнения растений в процессе эволюции.</w:t>
      </w:r>
    </w:p>
    <w:p w:rsidR="00516FF3" w:rsidRPr="00E33B80" w:rsidRDefault="00516FF3" w:rsidP="00E33B8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33B80">
        <w:rPr>
          <w:rFonts w:ascii="Times New Roman" w:hAnsi="Times New Roman"/>
          <w:b/>
          <w:i/>
          <w:sz w:val="28"/>
          <w:szCs w:val="28"/>
        </w:rPr>
        <w:t>Л.р.№</w:t>
      </w:r>
      <w:r w:rsidR="00843974" w:rsidRPr="00E33B80">
        <w:rPr>
          <w:rFonts w:ascii="Times New Roman" w:hAnsi="Times New Roman"/>
          <w:b/>
          <w:i/>
          <w:sz w:val="28"/>
          <w:szCs w:val="28"/>
        </w:rPr>
        <w:t>5</w:t>
      </w:r>
      <w:r w:rsidRPr="00E33B80">
        <w:rPr>
          <w:rFonts w:ascii="Times New Roman" w:hAnsi="Times New Roman"/>
          <w:b/>
          <w:i/>
          <w:sz w:val="28"/>
          <w:szCs w:val="28"/>
        </w:rPr>
        <w:t xml:space="preserve"> «Строение зеленых водорослей» </w:t>
      </w:r>
    </w:p>
    <w:p w:rsidR="00516FF3" w:rsidRPr="00E33B80" w:rsidRDefault="00516FF3" w:rsidP="00E33B8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33B80">
        <w:rPr>
          <w:rFonts w:ascii="Times New Roman" w:hAnsi="Times New Roman"/>
          <w:b/>
          <w:i/>
          <w:sz w:val="28"/>
          <w:szCs w:val="28"/>
        </w:rPr>
        <w:t>Л.р.№</w:t>
      </w:r>
      <w:r w:rsidR="00843974" w:rsidRPr="00E33B80">
        <w:rPr>
          <w:rFonts w:ascii="Times New Roman" w:hAnsi="Times New Roman"/>
          <w:b/>
          <w:i/>
          <w:sz w:val="28"/>
          <w:szCs w:val="28"/>
        </w:rPr>
        <w:t>6</w:t>
      </w:r>
      <w:r w:rsidRPr="00E33B80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29076C">
        <w:rPr>
          <w:rFonts w:ascii="Times New Roman" w:hAnsi="Times New Roman"/>
          <w:b/>
          <w:i/>
          <w:sz w:val="28"/>
          <w:szCs w:val="28"/>
        </w:rPr>
        <w:t>Строение мха (на местных видах)</w:t>
      </w:r>
      <w:r w:rsidRPr="00E33B80">
        <w:rPr>
          <w:rFonts w:ascii="Times New Roman" w:hAnsi="Times New Roman"/>
          <w:b/>
          <w:i/>
          <w:sz w:val="28"/>
          <w:szCs w:val="28"/>
        </w:rPr>
        <w:t>»</w:t>
      </w:r>
    </w:p>
    <w:p w:rsidR="00516FF3" w:rsidRPr="00E33B80" w:rsidRDefault="00843974" w:rsidP="00E33B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33B80">
        <w:rPr>
          <w:rFonts w:ascii="Times New Roman" w:hAnsi="Times New Roman"/>
          <w:b/>
          <w:i/>
          <w:sz w:val="28"/>
          <w:szCs w:val="28"/>
        </w:rPr>
        <w:t>Л.р.№7</w:t>
      </w:r>
      <w:r w:rsidR="00516FF3" w:rsidRPr="00E33B80">
        <w:rPr>
          <w:rFonts w:ascii="Times New Roman" w:hAnsi="Times New Roman"/>
          <w:b/>
          <w:i/>
          <w:sz w:val="28"/>
          <w:szCs w:val="28"/>
        </w:rPr>
        <w:t xml:space="preserve"> «Строение хвои и шишек хвойных (на примере местных видов)»</w:t>
      </w:r>
      <w:r w:rsidR="00AA4766" w:rsidRPr="00E33B80">
        <w:rPr>
          <w:rFonts w:ascii="Times New Roman" w:hAnsi="Times New Roman"/>
          <w:b/>
          <w:i/>
          <w:sz w:val="28"/>
          <w:szCs w:val="28"/>
        </w:rPr>
        <w:t>.</w:t>
      </w:r>
    </w:p>
    <w:p w:rsidR="00216D59" w:rsidRPr="00E33B80" w:rsidRDefault="00216D59" w:rsidP="00E33B80">
      <w:pPr>
        <w:pStyle w:val="dash041e0431044b0447043d044b0439"/>
        <w:jc w:val="both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DC5AB5" w:rsidRPr="001E7843" w:rsidRDefault="00DC5AB5" w:rsidP="00DC5AB5">
      <w:pPr>
        <w:pStyle w:val="dash041e0431044b0447043d044b0439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DC5AB5" w:rsidRPr="001E7843" w:rsidSect="00E33B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A5380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6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17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155E4"/>
    <w:rsid w:val="00067DFE"/>
    <w:rsid w:val="000E44DA"/>
    <w:rsid w:val="000E5B2B"/>
    <w:rsid w:val="00157426"/>
    <w:rsid w:val="00170371"/>
    <w:rsid w:val="00182AC1"/>
    <w:rsid w:val="00185E67"/>
    <w:rsid w:val="001B4C97"/>
    <w:rsid w:val="001E7843"/>
    <w:rsid w:val="001F4C91"/>
    <w:rsid w:val="00216D59"/>
    <w:rsid w:val="00265E93"/>
    <w:rsid w:val="0029076C"/>
    <w:rsid w:val="002A1814"/>
    <w:rsid w:val="002A354F"/>
    <w:rsid w:val="002D1311"/>
    <w:rsid w:val="002E3B29"/>
    <w:rsid w:val="0032107E"/>
    <w:rsid w:val="00362BFE"/>
    <w:rsid w:val="003906DB"/>
    <w:rsid w:val="003A4CE7"/>
    <w:rsid w:val="004C06FE"/>
    <w:rsid w:val="00516FF3"/>
    <w:rsid w:val="0059076E"/>
    <w:rsid w:val="00617BBC"/>
    <w:rsid w:val="006667CC"/>
    <w:rsid w:val="00685393"/>
    <w:rsid w:val="006D7687"/>
    <w:rsid w:val="006E4B26"/>
    <w:rsid w:val="00772C20"/>
    <w:rsid w:val="0077493E"/>
    <w:rsid w:val="007920F9"/>
    <w:rsid w:val="007A5493"/>
    <w:rsid w:val="00816BD0"/>
    <w:rsid w:val="00843974"/>
    <w:rsid w:val="008D0615"/>
    <w:rsid w:val="008E6FB7"/>
    <w:rsid w:val="009072A3"/>
    <w:rsid w:val="00916452"/>
    <w:rsid w:val="009417E1"/>
    <w:rsid w:val="00955AA9"/>
    <w:rsid w:val="009B3D78"/>
    <w:rsid w:val="00A024F8"/>
    <w:rsid w:val="00A51831"/>
    <w:rsid w:val="00A52B67"/>
    <w:rsid w:val="00AA4766"/>
    <w:rsid w:val="00AA787A"/>
    <w:rsid w:val="00B256EA"/>
    <w:rsid w:val="00B978F5"/>
    <w:rsid w:val="00C75741"/>
    <w:rsid w:val="00D155E4"/>
    <w:rsid w:val="00D56889"/>
    <w:rsid w:val="00D861AC"/>
    <w:rsid w:val="00DB51F3"/>
    <w:rsid w:val="00DC5AB5"/>
    <w:rsid w:val="00DF5615"/>
    <w:rsid w:val="00E33B80"/>
    <w:rsid w:val="00E87361"/>
    <w:rsid w:val="00EB5E18"/>
    <w:rsid w:val="00F64899"/>
    <w:rsid w:val="00F90D43"/>
    <w:rsid w:val="00FF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B978F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B978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667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B4C9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6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65E93"/>
    <w:rPr>
      <w:rFonts w:ascii="Symbol" w:hAnsi="Symbol"/>
    </w:rPr>
  </w:style>
  <w:style w:type="paragraph" w:customStyle="1" w:styleId="2">
    <w:name w:val="стиль2"/>
    <w:basedOn w:val="a"/>
    <w:rsid w:val="001F4C9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6">
    <w:name w:val="Normal (Web)"/>
    <w:basedOn w:val="a"/>
    <w:semiHidden/>
    <w:rsid w:val="001F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3A4CE7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A4CE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Strong"/>
    <w:qFormat/>
    <w:rsid w:val="003A4C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07D54-DCA7-47C8-82D6-9AE8407A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</dc:creator>
  <cp:keywords/>
  <dc:description/>
  <cp:lastModifiedBy>user</cp:lastModifiedBy>
  <cp:revision>27</cp:revision>
  <dcterms:created xsi:type="dcterms:W3CDTF">2015-08-05T12:39:00Z</dcterms:created>
  <dcterms:modified xsi:type="dcterms:W3CDTF">2017-11-22T17:25:00Z</dcterms:modified>
</cp:coreProperties>
</file>